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F1" w:rsidRDefault="00F812F1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FORMULARZ APLIKACYJNY </w:t>
      </w:r>
    </w:p>
    <w:p w:rsidR="00F812F1" w:rsidRDefault="00F812F1">
      <w:pPr>
        <w:spacing w:after="120" w:line="276" w:lineRule="auto"/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 projektu</w:t>
      </w:r>
      <w:r>
        <w:rPr>
          <w:rFonts w:ascii="Calibri" w:hAnsi="Calibri" w:cs="Calibri"/>
          <w:sz w:val="20"/>
          <w:szCs w:val="20"/>
        </w:rPr>
        <w:t xml:space="preserve"> </w:t>
      </w:r>
      <w:r w:rsidR="00644237">
        <w:rPr>
          <w:rFonts w:ascii="Calibri" w:hAnsi="Calibri" w:cs="Calibri"/>
          <w:b/>
          <w:sz w:val="20"/>
          <w:szCs w:val="20"/>
        </w:rPr>
        <w:t xml:space="preserve"> nr 2022</w:t>
      </w:r>
      <w:r>
        <w:rPr>
          <w:rFonts w:ascii="Calibri" w:hAnsi="Calibri" w:cs="Calibri"/>
          <w:b/>
          <w:sz w:val="20"/>
          <w:szCs w:val="20"/>
        </w:rPr>
        <w:t>-1-PL01-KA121-VET-0000</w:t>
      </w:r>
      <w:r w:rsidR="00644237">
        <w:rPr>
          <w:rFonts w:ascii="Calibri" w:hAnsi="Calibri" w:cs="Calibri"/>
          <w:b/>
          <w:sz w:val="20"/>
          <w:szCs w:val="20"/>
        </w:rPr>
        <w:t>55335</w:t>
      </w:r>
    </w:p>
    <w:p w:rsidR="00F812F1" w:rsidRDefault="00F812F1">
      <w:pPr>
        <w:spacing w:after="12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UWAGA: PROSIMY O WYDRUK DWUSTRONNY</w:t>
      </w:r>
    </w:p>
    <w:p w:rsidR="00F812F1" w:rsidRDefault="00F812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F812F1" w:rsidRDefault="00F812F1">
      <w:pPr>
        <w:pBdr>
          <w:bottom w:val="single" w:sz="4" w:space="1" w:color="000000"/>
        </w:pBd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Część A – </w:t>
      </w:r>
      <w:r>
        <w:rPr>
          <w:rFonts w:ascii="Calibri" w:hAnsi="Calibri" w:cs="Calibri"/>
          <w:sz w:val="20"/>
          <w:szCs w:val="20"/>
        </w:rPr>
        <w:t xml:space="preserve">wypełnia kandydat/ka </w:t>
      </w:r>
    </w:p>
    <w:p w:rsidR="00F812F1" w:rsidRDefault="00F812F1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4764"/>
      </w:tblGrid>
      <w:tr w:rsidR="00F812F1">
        <w:trPr>
          <w:trHeight w:val="315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Dane podstawowe kandydata/tki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Nazwisko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 xml:space="preserve">Płeć 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PESEL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Data urodzenia (dd/mm/rrrr)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Obywatelstwo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1F686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862" w:rsidRDefault="001F686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Nr dowodu osobistego i termin ważności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62" w:rsidRDefault="001F6862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 xml:space="preserve">Adres zamieszkania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ar-SA" w:bidi="ar-SA"/>
              </w:rPr>
              <w:t>(ulica, kod pocztowy, miasto)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Telefon kontaktowy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Email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Informacje o kandydacie/tce</w:t>
            </w:r>
          </w:p>
        </w:tc>
      </w:tr>
      <w:tr w:rsidR="00F812F1">
        <w:trPr>
          <w:trHeight w:val="390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Tryb kształcenia zawodowego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Dziedzina kształcenia wg klasyfikacji zawodów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 xml:space="preserve">Liczba ukończonych lat kształcenia zawodowego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ar-SA" w:bidi="ar-SA"/>
              </w:rPr>
              <w:t>(0/1/2/3/4</w:t>
            </w:r>
            <w:r w:rsidR="0064423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ar-SA" w:bidi="ar-SA"/>
              </w:rPr>
              <w:t>/5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A69EF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9EF" w:rsidRDefault="003A69E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 w:rsidRPr="003A6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 xml:space="preserve">Rok szkolny </w:t>
            </w:r>
            <w:r w:rsidR="0064423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ar-SA" w:bidi="ar-SA"/>
              </w:rPr>
              <w:t>(2022/2023</w:t>
            </w:r>
            <w:r w:rsidRPr="003A69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F" w:rsidRDefault="003A69E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F812F1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9EF" w:rsidRPr="003A69EF" w:rsidRDefault="003A69EF" w:rsidP="003A69E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  <w:r w:rsidRPr="003A6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Aplikuję o wyjazd (należy podać miejsce i termin)</w:t>
            </w:r>
          </w:p>
          <w:p w:rsidR="00F812F1" w:rsidRDefault="00F812F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2F1" w:rsidRDefault="00F812F1">
            <w:pPr>
              <w:widowControl/>
              <w:suppressAutoHyphens w:val="0"/>
              <w:spacing w:line="276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</w:tbl>
    <w:p w:rsidR="00F812F1" w:rsidRDefault="00F812F1">
      <w:pPr>
        <w:jc w:val="both"/>
        <w:rPr>
          <w:rFonts w:ascii="Calibri" w:hAnsi="Calibri" w:cs="Times New Roman"/>
          <w:sz w:val="20"/>
          <w:szCs w:val="20"/>
        </w:rPr>
      </w:pPr>
    </w:p>
    <w:p w:rsidR="006467F8" w:rsidRDefault="006467F8">
      <w:pPr>
        <w:spacing w:line="360" w:lineRule="auto"/>
        <w:jc w:val="both"/>
        <w:rPr>
          <w:rFonts w:ascii="Calibri" w:hAnsi="Calibri" w:cs="Times New Roman"/>
          <w:sz w:val="20"/>
          <w:szCs w:val="20"/>
        </w:rPr>
      </w:pPr>
    </w:p>
    <w:p w:rsidR="00F812F1" w:rsidRDefault="00F812F1">
      <w:pPr>
        <w:spacing w:line="36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Wersja dla ucznia pełnoletniego.</w:t>
      </w:r>
    </w:p>
    <w:p w:rsidR="00F812F1" w:rsidRDefault="00F812F1">
      <w:pPr>
        <w:spacing w:line="360" w:lineRule="auto"/>
        <w:jc w:val="both"/>
        <w:rPr>
          <w:rFonts w:ascii="Calibri" w:hAnsi="Calibri" w:cs="Times New Roman"/>
          <w:sz w:val="20"/>
          <w:szCs w:val="20"/>
        </w:rPr>
      </w:pP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podstawie art. 6 ust. 1 lit. a)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>
        <w:rPr>
          <w:rFonts w:ascii="Calibri" w:hAnsi="Calibri"/>
          <w:b/>
          <w:bCs/>
          <w:sz w:val="20"/>
          <w:szCs w:val="20"/>
        </w:rPr>
        <w:t>wyrażam zgodę</w:t>
      </w:r>
      <w:r>
        <w:rPr>
          <w:rFonts w:ascii="Calibri" w:hAnsi="Calibri"/>
          <w:sz w:val="20"/>
          <w:szCs w:val="20"/>
        </w:rPr>
        <w:t xml:space="preserve"> na przetwarzanie moich danych osobowych zawartych w formularzu aplikacyjnym </w:t>
      </w:r>
      <w:r>
        <w:rPr>
          <w:rFonts w:ascii="Calibri" w:eastAsia="Calibri" w:hAnsi="Calibri" w:cs="Times New Roman"/>
          <w:sz w:val="20"/>
          <w:szCs w:val="20"/>
          <w:lang w:eastAsia="ar-SA" w:bidi="ar-SA"/>
        </w:rPr>
        <w:t>dla celów rekrutacji do Projektu realizowanego w ramach Akre</w:t>
      </w:r>
      <w:r w:rsidR="00644237">
        <w:rPr>
          <w:rFonts w:ascii="Calibri" w:eastAsia="Calibri" w:hAnsi="Calibri" w:cs="Times New Roman"/>
          <w:sz w:val="20"/>
          <w:szCs w:val="20"/>
          <w:lang w:eastAsia="ar-SA" w:bidi="ar-SA"/>
        </w:rPr>
        <w:t>dytacji Erasmus + o numerze 2022-1-PL01-KA121-VET-000055335</w:t>
      </w:r>
      <w:r>
        <w:rPr>
          <w:rFonts w:ascii="Calibri" w:eastAsia="Calibri" w:hAnsi="Calibri" w:cs="Times New Roman"/>
          <w:sz w:val="20"/>
          <w:szCs w:val="20"/>
          <w:lang w:eastAsia="ar-SA" w:bidi="ar-SA"/>
        </w:rPr>
        <w:t xml:space="preserve"> sektor Kształcenie i szkolenia zawodowe.</w:t>
      </w: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467F8" w:rsidRDefault="006467F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812F1" w:rsidRDefault="00F812F1">
      <w:pPr>
        <w:spacing w:line="360" w:lineRule="auto"/>
        <w:ind w:left="580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….............................</w:t>
      </w:r>
    </w:p>
    <w:p w:rsidR="00F812F1" w:rsidRDefault="00F812F1">
      <w:pPr>
        <w:spacing w:line="360" w:lineRule="auto"/>
        <w:ind w:left="580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ucznia)</w:t>
      </w: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Wersja dla uczniów niepełnoletnich</w:t>
      </w: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podstawie art. 6 ust. 1 lit. a)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>
        <w:rPr>
          <w:rFonts w:ascii="Calibri" w:hAnsi="Calibri"/>
          <w:b/>
          <w:bCs/>
          <w:sz w:val="20"/>
          <w:szCs w:val="20"/>
        </w:rPr>
        <w:t>wyrażam zgodę</w:t>
      </w:r>
      <w:r>
        <w:rPr>
          <w:rFonts w:ascii="Calibri" w:hAnsi="Calibri"/>
          <w:sz w:val="20"/>
          <w:szCs w:val="20"/>
        </w:rPr>
        <w:t xml:space="preserve"> na przetwarzanie danych osobowych mojego syna/córki …................</w:t>
      </w:r>
      <w:r w:rsidR="006467F8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 xml:space="preserve">....................... zawartych w formularzu aplikacyjnym </w:t>
      </w:r>
      <w:r>
        <w:rPr>
          <w:rFonts w:ascii="Calibri" w:eastAsia="Calibri" w:hAnsi="Calibri" w:cs="Times New Roman"/>
          <w:sz w:val="20"/>
          <w:szCs w:val="20"/>
          <w:lang w:eastAsia="ar-SA" w:bidi="ar-SA"/>
        </w:rPr>
        <w:t>dla celów rekrutacji do Projektu realizowanego w ramach Akre</w:t>
      </w:r>
      <w:r w:rsidR="00644237">
        <w:rPr>
          <w:rFonts w:ascii="Calibri" w:eastAsia="Calibri" w:hAnsi="Calibri" w:cs="Times New Roman"/>
          <w:sz w:val="20"/>
          <w:szCs w:val="20"/>
          <w:lang w:eastAsia="ar-SA" w:bidi="ar-SA"/>
        </w:rPr>
        <w:t>dytacji Erasmus + o numerze 2022-1-PL01-KA121-VET-000055335</w:t>
      </w:r>
      <w:r>
        <w:rPr>
          <w:rFonts w:ascii="Calibri" w:eastAsia="Calibri" w:hAnsi="Calibri" w:cs="Times New Roman"/>
          <w:sz w:val="20"/>
          <w:szCs w:val="20"/>
          <w:lang w:eastAsia="ar-SA" w:bidi="ar-SA"/>
        </w:rPr>
        <w:t xml:space="preserve"> sektor Kształcenie i szkolenia zawodowe.</w:t>
      </w:r>
    </w:p>
    <w:p w:rsidR="00F812F1" w:rsidRDefault="00F812F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812F1" w:rsidRDefault="00F812F1">
      <w:pPr>
        <w:spacing w:line="360" w:lineRule="auto"/>
        <w:ind w:left="573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….......................................</w:t>
      </w:r>
    </w:p>
    <w:p w:rsidR="00F812F1" w:rsidRDefault="00F812F1">
      <w:pPr>
        <w:spacing w:line="360" w:lineRule="auto"/>
        <w:ind w:left="5739"/>
        <w:jc w:val="both"/>
        <w:rPr>
          <w:rFonts w:ascii="Calibri" w:eastAsia="Calibri" w:hAnsi="Calibri" w:cs="Times New Roman"/>
          <w:sz w:val="20"/>
          <w:szCs w:val="20"/>
          <w:lang w:eastAsia="ar-SA" w:bidi="ar-SA"/>
        </w:rPr>
      </w:pPr>
      <w:r>
        <w:rPr>
          <w:rFonts w:ascii="Calibri" w:hAnsi="Calibri"/>
          <w:sz w:val="20"/>
          <w:szCs w:val="20"/>
        </w:rPr>
        <w:t>data i podpis opiekuna prawnego</w:t>
      </w:r>
    </w:p>
    <w:p w:rsidR="00F812F1" w:rsidRDefault="00F812F1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ar-SA" w:bidi="ar-SA"/>
        </w:rPr>
      </w:pPr>
    </w:p>
    <w:p w:rsidR="008650C7" w:rsidRDefault="008650C7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ar-SA" w:bidi="ar-SA"/>
        </w:rPr>
      </w:pPr>
    </w:p>
    <w:p w:rsidR="00F812F1" w:rsidRDefault="00F812F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812F1" w:rsidRDefault="00F812F1" w:rsidP="006467F8">
      <w:pPr>
        <w:spacing w:line="360" w:lineRule="auto"/>
        <w:rPr>
          <w:rFonts w:ascii="Calibri" w:hAnsi="Calibri" w:cs="Calibri"/>
          <w:i/>
          <w:sz w:val="20"/>
          <w:szCs w:val="20"/>
          <w:shd w:val="clear" w:color="auto" w:fill="C0C0C0"/>
        </w:rPr>
      </w:pPr>
      <w:r>
        <w:rPr>
          <w:rFonts w:ascii="Calibri" w:hAnsi="Calibri" w:cs="Times New Roman"/>
          <w:sz w:val="20"/>
          <w:szCs w:val="20"/>
        </w:rPr>
        <w:t>Wyrażam zgodę na wzięcie udziału mojego syna/córki w projekcie</w:t>
      </w:r>
      <w:r w:rsidR="006467F8" w:rsidRPr="006467F8">
        <w:rPr>
          <w:rFonts w:ascii="Calibri" w:hAnsi="Calibri"/>
          <w:sz w:val="20"/>
          <w:szCs w:val="20"/>
        </w:rPr>
        <w:t xml:space="preserve"> realizo</w:t>
      </w:r>
      <w:r w:rsidR="006467F8">
        <w:rPr>
          <w:rFonts w:ascii="Calibri" w:hAnsi="Calibri"/>
          <w:sz w:val="20"/>
          <w:szCs w:val="20"/>
        </w:rPr>
        <w:t>wanym</w:t>
      </w:r>
      <w:r w:rsidR="006467F8" w:rsidRPr="006467F8">
        <w:rPr>
          <w:rFonts w:ascii="Calibri" w:hAnsi="Calibri"/>
          <w:sz w:val="20"/>
          <w:szCs w:val="20"/>
        </w:rPr>
        <w:t xml:space="preserve"> w ramach Akre</w:t>
      </w:r>
      <w:r w:rsidR="00644237">
        <w:rPr>
          <w:rFonts w:ascii="Calibri" w:hAnsi="Calibri"/>
          <w:sz w:val="20"/>
          <w:szCs w:val="20"/>
        </w:rPr>
        <w:t>dytacji Erasmus + o numerze 2022-1-PL01-KA121-VET-000055335</w:t>
      </w:r>
      <w:r w:rsidR="006467F8" w:rsidRPr="006467F8">
        <w:rPr>
          <w:rFonts w:ascii="Calibri" w:hAnsi="Calibri"/>
          <w:sz w:val="20"/>
          <w:szCs w:val="20"/>
        </w:rPr>
        <w:t xml:space="preserve"> sektor Kształcenie i szkolenia zawodowe.</w:t>
      </w:r>
    </w:p>
    <w:p w:rsidR="00F812F1" w:rsidRDefault="00F812F1">
      <w:pPr>
        <w:spacing w:line="360" w:lineRule="auto"/>
        <w:jc w:val="both"/>
        <w:rPr>
          <w:rFonts w:ascii="Calibri" w:hAnsi="Calibri" w:cs="Calibri"/>
          <w:i/>
          <w:sz w:val="20"/>
          <w:szCs w:val="20"/>
          <w:shd w:val="clear" w:color="auto" w:fill="C0C0C0"/>
        </w:rPr>
      </w:pPr>
    </w:p>
    <w:p w:rsidR="008650C7" w:rsidRDefault="008650C7">
      <w:pPr>
        <w:spacing w:line="360" w:lineRule="auto"/>
        <w:jc w:val="both"/>
        <w:rPr>
          <w:rFonts w:ascii="Calibri" w:hAnsi="Calibri" w:cs="Calibri"/>
          <w:i/>
          <w:sz w:val="20"/>
          <w:szCs w:val="20"/>
          <w:shd w:val="clear" w:color="auto" w:fill="C0C0C0"/>
        </w:rPr>
      </w:pPr>
    </w:p>
    <w:p w:rsidR="00F812F1" w:rsidRDefault="00F812F1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………………………………………….</w:t>
      </w:r>
    </w:p>
    <w:p w:rsidR="00F812F1" w:rsidRDefault="00F812F1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rodzica/opiekuna</w:t>
      </w:r>
    </w:p>
    <w:p w:rsidR="00F812F1" w:rsidRDefault="00F812F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:rsidR="00F812F1" w:rsidRDefault="00F812F1">
      <w:pPr>
        <w:pBdr>
          <w:bottom w:val="single" w:sz="4" w:space="1" w:color="000000"/>
        </w:pBd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Część B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812F1" w:rsidRDefault="00F812F1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330"/>
        <w:gridCol w:w="1711"/>
      </w:tblGrid>
      <w:tr w:rsidR="00F812F1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F1" w:rsidRDefault="00F812F1">
            <w:pPr>
              <w:pStyle w:val="Bezodstpw"/>
              <w:spacing w:line="360" w:lineRule="auto"/>
              <w:jc w:val="both"/>
            </w:pPr>
            <w:r>
              <w:rPr>
                <w:b/>
              </w:rPr>
              <w:t xml:space="preserve">WYPEŁNIA UCZEŃ/WYCHOWAWCA/PEDAGOG SZKOLNY </w:t>
            </w:r>
          </w:p>
        </w:tc>
      </w:tr>
      <w:tr w:rsidR="00F812F1">
        <w:trPr>
          <w:trHeight w:val="81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F1" w:rsidRDefault="00F812F1" w:rsidP="00595C03">
            <w:pPr>
              <w:pStyle w:val="Bezodstpw"/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ocena </w:t>
            </w:r>
            <w:r w:rsidR="00595C03">
              <w:rPr>
                <w:sz w:val="20"/>
                <w:szCs w:val="20"/>
              </w:rPr>
              <w:t xml:space="preserve">z zachowania </w:t>
            </w:r>
            <w:r w:rsidR="00797A78">
              <w:rPr>
                <w:sz w:val="20"/>
                <w:szCs w:val="20"/>
              </w:rPr>
              <w:t>w roku szkolnym 2021/2022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F1" w:rsidRDefault="00F812F1">
            <w:pPr>
              <w:pStyle w:val="Bezodstpw"/>
              <w:snapToGrid w:val="0"/>
              <w:spacing w:line="360" w:lineRule="auto"/>
              <w:jc w:val="both"/>
            </w:pPr>
          </w:p>
        </w:tc>
      </w:tr>
      <w:tr w:rsidR="00F812F1">
        <w:trPr>
          <w:trHeight w:val="57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F1" w:rsidRDefault="00F812F1" w:rsidP="00595C03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średnia ocen </w:t>
            </w:r>
            <w:r w:rsidR="00595C03">
              <w:rPr>
                <w:sz w:val="20"/>
                <w:szCs w:val="20"/>
              </w:rPr>
              <w:t xml:space="preserve">z przedmiotów zawodowych </w:t>
            </w:r>
            <w:r w:rsidR="00797A78">
              <w:rPr>
                <w:sz w:val="20"/>
                <w:szCs w:val="20"/>
              </w:rPr>
              <w:t>w roku szkolnym 2021</w:t>
            </w:r>
            <w:r>
              <w:rPr>
                <w:sz w:val="20"/>
                <w:szCs w:val="20"/>
              </w:rPr>
              <w:t>/202</w:t>
            </w:r>
            <w:r w:rsidR="00797A78">
              <w:rPr>
                <w:sz w:val="20"/>
                <w:szCs w:val="20"/>
              </w:rPr>
              <w:t>2</w:t>
            </w:r>
          </w:p>
          <w:p w:rsidR="007E7EA0" w:rsidRDefault="007E7EA0" w:rsidP="00595C03">
            <w:pPr>
              <w:pStyle w:val="Bezodstpw"/>
              <w:spacing w:line="360" w:lineRule="auto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F1" w:rsidRDefault="00F812F1">
            <w:pPr>
              <w:pStyle w:val="Bezodstpw"/>
              <w:snapToGrid w:val="0"/>
              <w:spacing w:line="360" w:lineRule="auto"/>
              <w:jc w:val="both"/>
            </w:pPr>
          </w:p>
        </w:tc>
      </w:tr>
      <w:tr w:rsidR="00F812F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F1" w:rsidRDefault="00F812F1" w:rsidP="00797A7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595C03">
              <w:rPr>
                <w:sz w:val="20"/>
                <w:szCs w:val="20"/>
              </w:rPr>
              <w:t xml:space="preserve">z języka angielskiego </w:t>
            </w:r>
            <w:r w:rsidR="00797A78">
              <w:rPr>
                <w:sz w:val="20"/>
                <w:szCs w:val="20"/>
              </w:rPr>
              <w:t>w roku szkolnym 2021/2022</w:t>
            </w:r>
          </w:p>
          <w:p w:rsidR="002809A5" w:rsidRDefault="002809A5" w:rsidP="00797A78">
            <w:pPr>
              <w:pStyle w:val="Bezodstpw"/>
              <w:spacing w:line="360" w:lineRule="auto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F1" w:rsidRDefault="00F812F1">
            <w:pPr>
              <w:pStyle w:val="Bezodstpw"/>
              <w:snapToGrid w:val="0"/>
              <w:spacing w:line="360" w:lineRule="auto"/>
              <w:jc w:val="both"/>
            </w:pPr>
          </w:p>
        </w:tc>
      </w:tr>
      <w:tr w:rsidR="00F812F1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F1" w:rsidRDefault="00F812F1">
            <w:pPr>
              <w:pStyle w:val="Bezodstpw"/>
              <w:spacing w:line="360" w:lineRule="auto"/>
              <w:jc w:val="both"/>
            </w:pPr>
            <w:r>
              <w:rPr>
                <w:b/>
                <w:i/>
                <w:sz w:val="20"/>
                <w:szCs w:val="20"/>
              </w:rPr>
              <w:t>Oświadczam, iż dane są zgodne z prawdą oraz że są mi znane wszelkie konsekwencje prawne i odpowiedzialność za składanie oświadczeń niezgodnych z prawdą.</w:t>
            </w:r>
          </w:p>
        </w:tc>
      </w:tr>
      <w:tr w:rsidR="00F812F1">
        <w:trPr>
          <w:trHeight w:val="2542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F1" w:rsidRDefault="00F812F1">
            <w:pPr>
              <w:pStyle w:val="Bezodstpw"/>
              <w:spacing w:line="360" w:lineRule="auto"/>
              <w:jc w:val="both"/>
            </w:pPr>
            <w:r>
              <w:rPr>
                <w:sz w:val="20"/>
                <w:szCs w:val="20"/>
              </w:rPr>
              <w:t>Opinia wychowawcy o uczniu  wraz z  opisem</w:t>
            </w:r>
            <w:r>
              <w:t xml:space="preserve"> </w:t>
            </w:r>
            <w:r>
              <w:rPr>
                <w:sz w:val="20"/>
                <w:szCs w:val="20"/>
              </w:rPr>
              <w:t>udziału ucznia w życiu szkoły</w:t>
            </w:r>
          </w:p>
          <w:p w:rsidR="00F812F1" w:rsidRDefault="00F812F1">
            <w:pPr>
              <w:pStyle w:val="Bezodstpw"/>
              <w:spacing w:line="360" w:lineRule="auto"/>
              <w:jc w:val="both"/>
            </w:pPr>
          </w:p>
          <w:p w:rsidR="00F812F1" w:rsidRDefault="00F812F1">
            <w:pPr>
              <w:pStyle w:val="Bezodstpw"/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  <w:r>
              <w:tab/>
            </w: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F812F1">
            <w:pPr>
              <w:pStyle w:val="Bezodstpw"/>
              <w:tabs>
                <w:tab w:val="left" w:pos="7501"/>
              </w:tabs>
              <w:spacing w:line="360" w:lineRule="auto"/>
              <w:jc w:val="both"/>
            </w:pPr>
          </w:p>
          <w:p w:rsidR="00F812F1" w:rsidRDefault="00D53CBE" w:rsidP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  <w:r>
              <w:t xml:space="preserve">                                                                                                                                       </w:t>
            </w:r>
            <w:r w:rsidR="00F812F1">
              <w:t>………………………………..</w:t>
            </w:r>
          </w:p>
          <w:p w:rsidR="00F812F1" w:rsidRDefault="00F812F1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data i  podpis wychowawcy</w:t>
            </w:r>
          </w:p>
          <w:p w:rsidR="00F812F1" w:rsidRDefault="00F812F1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F812F1">
        <w:trPr>
          <w:trHeight w:val="3030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F1" w:rsidRDefault="00F812F1">
            <w:pPr>
              <w:pStyle w:val="Bezodstpw"/>
              <w:spacing w:line="360" w:lineRule="auto"/>
              <w:rPr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Predyspozycje do wyjazdu – opis  dokonany przez pedagoga szkolnego ( wraz z opisem sytuacji rodzinnej i finansowej ucznia ) </w:t>
            </w:r>
          </w:p>
          <w:p w:rsidR="00F812F1" w:rsidRDefault="00F812F1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F812F1" w:rsidRDefault="00F812F1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D53CBE" w:rsidRDefault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D53CBE" w:rsidRDefault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D53CBE" w:rsidRDefault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D53CBE" w:rsidRDefault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D53CBE" w:rsidRDefault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F812F1" w:rsidRDefault="00F812F1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F812F1" w:rsidRDefault="00D53CBE" w:rsidP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  <w:r>
              <w:t xml:space="preserve">                                                                                                                </w:t>
            </w:r>
            <w:r w:rsidR="00F812F1">
              <w:t>………………………………..</w:t>
            </w:r>
          </w:p>
          <w:p w:rsidR="00D53CBE" w:rsidRDefault="00F812F1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D53CBE">
              <w:rPr>
                <w:vertAlign w:val="superscript"/>
              </w:rPr>
              <w:t xml:space="preserve">              </w:t>
            </w:r>
            <w:r>
              <w:rPr>
                <w:vertAlign w:val="superscript"/>
              </w:rPr>
              <w:t xml:space="preserve"> data i  podpis pedagoga szkolnego</w:t>
            </w:r>
            <w:r w:rsidR="00D53CBE">
              <w:rPr>
                <w:vertAlign w:val="superscript"/>
              </w:rPr>
              <w:t xml:space="preserve">                  </w:t>
            </w:r>
          </w:p>
          <w:p w:rsidR="00D53CBE" w:rsidRDefault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</w:t>
            </w:r>
          </w:p>
          <w:p w:rsidR="00D53CBE" w:rsidRDefault="00D53CBE">
            <w:pPr>
              <w:pStyle w:val="Bezodstpw"/>
              <w:spacing w:line="360" w:lineRule="auto"/>
              <w:jc w:val="center"/>
              <w:rPr>
                <w:vertAlign w:val="superscript"/>
              </w:rPr>
            </w:pPr>
          </w:p>
          <w:p w:rsidR="00F812F1" w:rsidRDefault="00D53CBE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F812F1">
              <w:rPr>
                <w:rFonts w:cs="Times New Roman"/>
                <w:sz w:val="20"/>
                <w:szCs w:val="20"/>
                <w:vertAlign w:val="superscript"/>
              </w:rPr>
              <w:t>……………………………………………………………………………………..……….</w:t>
            </w:r>
          </w:p>
          <w:p w:rsidR="00F812F1" w:rsidRDefault="002504DF" w:rsidP="002504DF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F812F1">
              <w:rPr>
                <w:rFonts w:ascii="Calibri" w:hAnsi="Calibri" w:cs="Calibri"/>
                <w:sz w:val="20"/>
                <w:szCs w:val="20"/>
              </w:rPr>
              <w:t>data i podpis kandydata(tki)</w:t>
            </w:r>
          </w:p>
          <w:p w:rsidR="00F812F1" w:rsidRDefault="00F812F1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C8778A" w:rsidRDefault="00C8778A">
      <w:pPr>
        <w:spacing w:line="100" w:lineRule="atLeast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C8778A" w:rsidRDefault="00C8778A">
      <w:pPr>
        <w:spacing w:line="100" w:lineRule="atLeast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812F1" w:rsidRDefault="00F812F1">
      <w:pPr>
        <w:spacing w:line="100" w:lineRule="atLeast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Klauzula informacyjna o przetwarzaniu danych osobowych</w:t>
      </w:r>
    </w:p>
    <w:p w:rsidR="00F812F1" w:rsidRDefault="00F812F1">
      <w:pPr>
        <w:spacing w:line="100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F812F1" w:rsidRDefault="00F812F1">
      <w:pPr>
        <w:spacing w:line="100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:rsidR="00F812F1" w:rsidRDefault="00F812F1">
      <w:pPr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1. Administrator Danych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Administratorem danych osobowych osób zakwalifikowanych do programu Erasmus+ jest Komisja Europejska (Head of Unit B4 Directorate B – Youth, Education &amp; Erasmus+ Directorate General for Education, Youth, Sport and Culture European Commission B-1049 Brussels Belgium). </w:t>
      </w:r>
    </w:p>
    <w:p w:rsidR="00F812F1" w:rsidRDefault="00E7239B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Zespół Szkół Nr 2 Mrągowie, ul. Mrongowiusza 13b</w:t>
      </w:r>
      <w:r w:rsidR="00F812F1">
        <w:rPr>
          <w:rFonts w:ascii="Calibri" w:eastAsia="Times New Roman" w:hAnsi="Calibri" w:cs="Times New Roman"/>
          <w:sz w:val="20"/>
          <w:szCs w:val="20"/>
        </w:rPr>
        <w:t xml:space="preserve"> 11-700 Mrągowo, działa w tym zakresie jako podmiot przetwarzający.</w:t>
      </w:r>
    </w:p>
    <w:p w:rsidR="00F812F1" w:rsidRDefault="00F812F1">
      <w:pPr>
        <w:tabs>
          <w:tab w:val="left" w:pos="381"/>
        </w:tabs>
        <w:spacing w:before="113" w:after="170" w:line="100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Administratorem danych osobowych osób niezakwalifikowanych do programu Erasmus+ jest </w:t>
      </w:r>
      <w:r w:rsidR="00E7239B">
        <w:rPr>
          <w:rFonts w:ascii="Calibri" w:eastAsia="Times New Roman" w:hAnsi="Calibri" w:cs="Times New Roman"/>
          <w:sz w:val="20"/>
          <w:szCs w:val="20"/>
        </w:rPr>
        <w:t>Zespół Szkół Nr 2</w:t>
      </w:r>
      <w:r>
        <w:rPr>
          <w:rFonts w:ascii="Calibri" w:eastAsia="Times New Roman" w:hAnsi="Calibri" w:cs="Times New Roman"/>
          <w:sz w:val="20"/>
          <w:szCs w:val="20"/>
        </w:rPr>
        <w:t xml:space="preserve"> w Mrągow</w:t>
      </w:r>
      <w:r w:rsidR="00E7239B">
        <w:rPr>
          <w:rFonts w:ascii="Calibri" w:eastAsia="Times New Roman" w:hAnsi="Calibri" w:cs="Times New Roman"/>
          <w:sz w:val="20"/>
          <w:szCs w:val="20"/>
        </w:rPr>
        <w:t>ie, ul. Mrongowiusza 13b</w:t>
      </w:r>
      <w:r>
        <w:rPr>
          <w:rFonts w:ascii="Calibri" w:eastAsia="Times New Roman" w:hAnsi="Calibri" w:cs="Times New Roman"/>
          <w:sz w:val="20"/>
          <w:szCs w:val="20"/>
        </w:rPr>
        <w:t xml:space="preserve"> 11-700 Mrągowo.</w:t>
      </w:r>
    </w:p>
    <w:p w:rsidR="00F812F1" w:rsidRDefault="00F812F1">
      <w:pPr>
        <w:tabs>
          <w:tab w:val="left" w:pos="381"/>
        </w:tabs>
        <w:spacing w:before="113" w:after="170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2. Inspektor Ochrony Danych</w:t>
      </w:r>
    </w:p>
    <w:p w:rsidR="00F812F1" w:rsidRDefault="00F812F1">
      <w:pPr>
        <w:tabs>
          <w:tab w:val="left" w:pos="381"/>
        </w:tabs>
        <w:spacing w:before="113" w:after="113" w:line="100" w:lineRule="atLeast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Osobą udzielającą wyjaśnień w zakresie ochrony danych osobowych w podmiocie przetwarzającym jest Inspektor Ochrony Danych, z którym można kontaktować się za pomocą poczty elektronicznej 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 xml:space="preserve">e-mail: </w:t>
      </w:r>
      <w:r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t>io</w:t>
      </w:r>
      <w:hyperlink r:id="rId7" w:history="1">
        <w:r>
          <w:rPr>
            <w:rStyle w:val="Hipercze"/>
            <w:rFonts w:ascii="Calibri" w:hAnsi="Calibri"/>
            <w:sz w:val="20"/>
            <w:szCs w:val="20"/>
          </w:rPr>
          <w:t>d</w:t>
        </w:r>
      </w:hyperlink>
      <w:hyperlink r:id="rId8" w:history="1">
        <w:r>
          <w:rPr>
            <w:rStyle w:val="Hipercze"/>
            <w:rFonts w:ascii="Calibri" w:eastAsia="Times New Roman" w:hAnsi="Calibri" w:cs="Times New Roman"/>
            <w:sz w:val="20"/>
            <w:szCs w:val="20"/>
          </w:rPr>
          <w:t>@powiat.mragowo.pl</w:t>
        </w:r>
      </w:hyperlink>
      <w:r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lub na adres korespondencyjny Administratora danych.</w:t>
      </w:r>
    </w:p>
    <w:p w:rsidR="00F812F1" w:rsidRDefault="00F812F1">
      <w:pPr>
        <w:tabs>
          <w:tab w:val="left" w:pos="381"/>
        </w:tabs>
        <w:spacing w:before="113" w:after="113" w:line="100" w:lineRule="atLeast"/>
        <w:jc w:val="both"/>
        <w:rPr>
          <w:rStyle w:val="Pogrubienie"/>
          <w:rFonts w:ascii="Calibri" w:eastAsia="Times New Roman" w:hAnsi="Calibri" w:cs="Times New Roman"/>
          <w:b w:val="0"/>
          <w:bCs w:val="0"/>
          <w:sz w:val="20"/>
          <w:szCs w:val="20"/>
          <w:lang w:val="en-GB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3. Cel przetwarzania danych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Style w:val="Pogrubienie"/>
          <w:rFonts w:ascii="Calibri" w:eastAsia="Times New Roman" w:hAnsi="Calibri" w:cs="Times New Roman"/>
          <w:b w:val="0"/>
          <w:bCs w:val="0"/>
          <w:sz w:val="20"/>
          <w:szCs w:val="20"/>
          <w:lang w:val="en-GB"/>
        </w:rPr>
      </w:pPr>
      <w:r>
        <w:rPr>
          <w:rStyle w:val="Pogrubienie"/>
          <w:rFonts w:ascii="Calibri" w:eastAsia="Times New Roman" w:hAnsi="Calibri" w:cs="Times New Roman"/>
          <w:b w:val="0"/>
          <w:bCs w:val="0"/>
          <w:sz w:val="20"/>
          <w:szCs w:val="20"/>
          <w:lang w:val="en-GB"/>
        </w:rPr>
        <w:t>Celem przetwarzania danych jest:</w:t>
      </w:r>
    </w:p>
    <w:p w:rsidR="00F812F1" w:rsidRDefault="00F812F1">
      <w:pPr>
        <w:numPr>
          <w:ilvl w:val="0"/>
          <w:numId w:val="2"/>
        </w:numPr>
        <w:tabs>
          <w:tab w:val="left" w:pos="381"/>
        </w:tabs>
        <w:spacing w:before="113" w:line="100" w:lineRule="atLeast"/>
        <w:jc w:val="both"/>
        <w:rPr>
          <w:rStyle w:val="Pogrubienie"/>
          <w:rFonts w:ascii="Calibri" w:eastAsia="Times New Roman" w:hAnsi="Calibri" w:cs="Times New Roman"/>
          <w:b w:val="0"/>
          <w:bCs w:val="0"/>
          <w:sz w:val="20"/>
          <w:szCs w:val="20"/>
          <w:lang w:val="en-GB"/>
        </w:rPr>
      </w:pPr>
      <w:r>
        <w:rPr>
          <w:rStyle w:val="Pogrubienie"/>
          <w:rFonts w:ascii="Calibri" w:eastAsia="Times New Roman" w:hAnsi="Calibri" w:cs="Times New Roman"/>
          <w:b w:val="0"/>
          <w:bCs w:val="0"/>
          <w:sz w:val="20"/>
          <w:szCs w:val="20"/>
          <w:lang w:val="en-GB"/>
        </w:rPr>
        <w:t>rekrutacja do programu Erasmus +</w:t>
      </w:r>
    </w:p>
    <w:p w:rsidR="00F812F1" w:rsidRDefault="00F812F1">
      <w:pPr>
        <w:numPr>
          <w:ilvl w:val="0"/>
          <w:numId w:val="1"/>
        </w:numPr>
        <w:tabs>
          <w:tab w:val="left" w:pos="381"/>
        </w:tabs>
        <w:spacing w:before="113" w:line="100" w:lineRule="atLeast"/>
        <w:jc w:val="both"/>
        <w:rPr>
          <w:rStyle w:val="Pogrubienie"/>
          <w:rFonts w:ascii="Calibri" w:eastAsia="Times New Roman" w:hAnsi="Calibri" w:cs="Times New Roman"/>
          <w:sz w:val="20"/>
          <w:szCs w:val="20"/>
          <w:lang w:val="en-GB"/>
        </w:rPr>
      </w:pPr>
      <w:r>
        <w:rPr>
          <w:rStyle w:val="Pogrubienie"/>
          <w:rFonts w:ascii="Calibri" w:eastAsia="Times New Roman" w:hAnsi="Calibri" w:cs="Times New Roman"/>
          <w:b w:val="0"/>
          <w:bCs w:val="0"/>
          <w:sz w:val="20"/>
          <w:szCs w:val="20"/>
          <w:lang w:val="en-GB"/>
        </w:rPr>
        <w:lastRenderedPageBreak/>
        <w:t>realizacja, monitoring i sprawozdawczość programu Erasmus +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Style w:val="Pogrubienie"/>
          <w:rFonts w:ascii="Calibri" w:eastAsia="Times New Roman" w:hAnsi="Calibri" w:cs="Times New Roman"/>
          <w:sz w:val="20"/>
          <w:szCs w:val="20"/>
          <w:lang w:val="en-GB"/>
        </w:rPr>
        <w:t>4. Podstawa przetwarzania danych osobowych</w:t>
      </w:r>
    </w:p>
    <w:p w:rsidR="00F812F1" w:rsidRDefault="00F812F1">
      <w:pPr>
        <w:pStyle w:val="Tekstpodstawowy"/>
        <w:tabs>
          <w:tab w:val="left" w:pos="381"/>
        </w:tabs>
        <w:spacing w:before="113" w:after="0" w:line="100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Dane osobowe zebrane w formularzu aplikacyjnym przetwarzane są na podstawie art. 6 ust. 1 lit. a) RODO</w:t>
      </w:r>
    </w:p>
    <w:p w:rsidR="00F812F1" w:rsidRDefault="00F812F1">
      <w:pPr>
        <w:pStyle w:val="Tekstpodstawowy"/>
        <w:tabs>
          <w:tab w:val="left" w:pos="381"/>
        </w:tabs>
        <w:spacing w:before="113" w:after="0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5. Odbiorcy danych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Odbiorcami danych osobowych pozyskanych na potrzeby programu Erasmus+ są przede wszystkim organy władzy publicznej oraz podmioty wykonujące zadania publiczne lub działające na zlecenie organów władzy publicznej w zakresie i w celach, które regulują przepisy powszechnie obowiązującego prawa tj. </w:t>
      </w:r>
      <w:r>
        <w:rPr>
          <w:rFonts w:ascii="Calibri" w:hAnsi="Calibri"/>
          <w:sz w:val="20"/>
          <w:szCs w:val="20"/>
        </w:rPr>
        <w:t>mogą zostać udostępnione innym podmiotom w celu ewaluacji, jak również w celu realizacji zadań związanych z monitoringiem i sprawozdawczością w ramach Programu „Erasmus+”.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6. Dane osobowe nie będą przekazywane do państwa trzeciego.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7. 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Okres Przechowywania danych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Dane osobowe osób niezakwalifikowanych do programu przechowuje się przez okres 1 roku, liczony od początku roku, następującego po roku złożenia aplikacji.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Dane osobowe osób zakwalifikowanych przechowywane są przez okres trwałości projektu Erasmus+ 2021 – 2027.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Ponadto dane osób zakwalifikowanych do projektu są wprowadzane do elektronicznego systemu zarządzania mobilnością w ramach programu Erasmus+, w którym dane osobowe przetwarzane są zgodnie z polityką prywatności dostępną na stronie: </w:t>
      </w:r>
      <w:hyperlink r:id="rId9" w:history="1">
        <w:r>
          <w:rPr>
            <w:rStyle w:val="Hipercze"/>
            <w:rFonts w:ascii="Calibri" w:eastAsia="Times New Roman" w:hAnsi="Calibri" w:cs="Times New Roman"/>
            <w:color w:val="3333FF"/>
            <w:sz w:val="20"/>
            <w:szCs w:val="20"/>
          </w:rPr>
          <w:t>erasmusplus.org.pl/dokumenty</w:t>
        </w:r>
      </w:hyperlink>
      <w:r>
        <w:rPr>
          <w:rFonts w:ascii="Calibri" w:eastAsia="Times New Roman" w:hAnsi="Calibri" w:cs="Times New Roman"/>
          <w:color w:val="3333FF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w zakładce Polityka prywatności w programie Erasmus + dalej w zakładce Polityka prywatności dla uczestników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Oświadczenie o ochronie prywatności – Mobility Tool+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8. Prawa osób, których dane dotyczą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Posiadają Państwo prawo do dostępu do danych osobowych/</w:t>
      </w:r>
      <w:r>
        <w:rPr>
          <w:rFonts w:ascii="Calibri" w:hAnsi="Calibri"/>
          <w:sz w:val="20"/>
          <w:szCs w:val="20"/>
        </w:rPr>
        <w:t xml:space="preserve"> sprostowania danych osobowych/ żądania od administratora ograniczenia przetwarzania danych osobowych/ usunięcia danych osobowych/ wniesienia skargi do Prezesa Urzędu Ochrony Danych Osobowych (ul. Stawki 2, 00-193 Warszawa) 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Jeżeli przetwarzanie danych osobowych odbywa się na podstawie zgody mają Państwo prawo do cofnięcia udzielonej zgody w dowolnym momencie bez wpływu na zgodność z prawem przetwarzania, którego dokonano na podstawie zgody przed jej cofnięciem.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9. Podanie danych osobowych jest 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dobrowolne, ale konieczne do realizacji celu określonego w pkt. 3.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10. Pani/Pana dane nie będą przetwarzane w sposób zautomatyzowany i nie będą podlegać profilowaniu.</w:t>
      </w:r>
    </w:p>
    <w:p w:rsidR="00F812F1" w:rsidRDefault="00F812F1">
      <w:pPr>
        <w:tabs>
          <w:tab w:val="left" w:pos="381"/>
        </w:tabs>
        <w:spacing w:before="113" w:line="100" w:lineRule="atLeast"/>
        <w:jc w:val="both"/>
      </w:pPr>
    </w:p>
    <w:sectPr w:rsidR="00F812F1" w:rsidSect="00D9387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9" w:right="1134" w:bottom="1702" w:left="1134" w:header="624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21" w:rsidRDefault="00785D21">
      <w:r>
        <w:separator/>
      </w:r>
    </w:p>
  </w:endnote>
  <w:endnote w:type="continuationSeparator" w:id="0">
    <w:p w:rsidR="00785D21" w:rsidRDefault="0078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1" w:rsidRDefault="00F812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1" w:rsidRDefault="00F812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1" w:rsidRDefault="00F812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21" w:rsidRDefault="00785D21">
      <w:r>
        <w:separator/>
      </w:r>
    </w:p>
  </w:footnote>
  <w:footnote w:type="continuationSeparator" w:id="0">
    <w:p w:rsidR="00785D21" w:rsidRDefault="00785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1" w:rsidRDefault="00A85499">
    <w:pPr>
      <w:pStyle w:val="Nagwek"/>
    </w:pPr>
    <w:r>
      <w:rPr>
        <w:noProof/>
        <w:lang w:eastAsia="pl-PL" w:bidi="ar-SA"/>
      </w:rPr>
      <w:drawing>
        <wp:inline distT="0" distB="0" distL="0" distR="0">
          <wp:extent cx="5953125" cy="6572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F1" w:rsidRDefault="00F812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3CBE"/>
    <w:rsid w:val="001F6862"/>
    <w:rsid w:val="002504DF"/>
    <w:rsid w:val="002809A5"/>
    <w:rsid w:val="0037502A"/>
    <w:rsid w:val="003A69EF"/>
    <w:rsid w:val="004F5CCF"/>
    <w:rsid w:val="00595C03"/>
    <w:rsid w:val="005D0B53"/>
    <w:rsid w:val="00644237"/>
    <w:rsid w:val="006467F8"/>
    <w:rsid w:val="00775762"/>
    <w:rsid w:val="00785D21"/>
    <w:rsid w:val="00797A78"/>
    <w:rsid w:val="007E7EA0"/>
    <w:rsid w:val="008650C7"/>
    <w:rsid w:val="009A4966"/>
    <w:rsid w:val="00A85499"/>
    <w:rsid w:val="00C8778A"/>
    <w:rsid w:val="00CD3061"/>
    <w:rsid w:val="00D00D22"/>
    <w:rsid w:val="00D53CBE"/>
    <w:rsid w:val="00D93875"/>
    <w:rsid w:val="00E7239B"/>
    <w:rsid w:val="00F8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agwek2"/>
    <w:next w:val="Tekstpodstawowy"/>
    <w:qFormat/>
    <w:pPr>
      <w:numPr>
        <w:ilvl w:val="3"/>
        <w:numId w:val="3"/>
      </w:numPr>
      <w:outlineLvl w:val="3"/>
    </w:pPr>
    <w:rPr>
      <w:rFonts w:ascii="Times New Roman" w:eastAsia="SimSun" w:hAnsi="Times New Roman"/>
      <w:b/>
      <w:b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TekstprzypisudolnegoZnak">
    <w:name w:val="Tekst przypisu dolnego Znak"/>
    <w:rPr>
      <w:rFonts w:eastAsia="SimSun" w:cs="Mangal"/>
      <w:kern w:val="1"/>
      <w:szCs w:val="18"/>
      <w:lang w:eastAsia="hi-IN" w:bidi="hi-I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Calibri" w:eastAsia="Microsoft YaHei" w:hAnsi="Calibri" w:cs="Ari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</w:pPr>
  </w:style>
  <w:style w:type="paragraph" w:styleId="Stopka">
    <w:name w:val="footer"/>
    <w:basedOn w:val="Normalny"/>
    <w:pPr>
      <w:suppressLineNumbers/>
    </w:pPr>
  </w:style>
  <w:style w:type="paragraph" w:styleId="Tekstprzypisukocowego">
    <w:name w:val="endnote text"/>
    <w:basedOn w:val="Normalny"/>
    <w:rPr>
      <w:sz w:val="20"/>
      <w:szCs w:val="18"/>
      <w:lang/>
    </w:rPr>
  </w:style>
  <w:style w:type="paragraph" w:styleId="Tekstprzypisudolnego">
    <w:name w:val="footnote text"/>
    <w:basedOn w:val="Normalny"/>
    <w:rPr>
      <w:sz w:val="20"/>
      <w:szCs w:val="18"/>
      <w:lang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dokument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Links>
    <vt:vector size="18" baseType="variant"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http://erasmusplus.org.pl/dokumenty</vt:lpwstr>
      </vt:variant>
      <vt:variant>
        <vt:lpwstr/>
      </vt:variant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mailto:psd@powiat-olsztynski.pl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mailto:psd@powiat-olsztynski.pl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Roland</cp:lastModifiedBy>
  <cp:revision>2</cp:revision>
  <cp:lastPrinted>2016-06-06T11:02:00Z</cp:lastPrinted>
  <dcterms:created xsi:type="dcterms:W3CDTF">2022-10-10T13:35:00Z</dcterms:created>
  <dcterms:modified xsi:type="dcterms:W3CDTF">2022-10-10T13:35:00Z</dcterms:modified>
</cp:coreProperties>
</file>